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C246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C246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w:t>
      </w:r>
      <w:proofErr w:type="gramStart"/>
      <w:r w:rsidRPr="00AB24FE">
        <w:rPr>
          <w:rFonts w:ascii="Verdana" w:hAnsi="Verdana" w:cs="Calibri"/>
          <w:sz w:val="16"/>
          <w:szCs w:val="16"/>
          <w:lang w:val="en-GB"/>
        </w:rPr>
        <w:t>sufficient</w:t>
      </w:r>
      <w:proofErr w:type="gramEnd"/>
      <w:r w:rsidRPr="00AB24FE">
        <w:rPr>
          <w:rFonts w:ascii="Verdana" w:hAnsi="Verdana" w:cs="Calibri"/>
          <w:sz w:val="16"/>
          <w:szCs w:val="16"/>
          <w:lang w:val="en-GB"/>
        </w:rPr>
        <w:t xml:space="preserve">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C8F"/>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B1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02E"/>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9C9AE468-A1CF-436D-A7FB-E28FFB4C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Dorota Niewczas</cp:lastModifiedBy>
  <cp:revision>2</cp:revision>
  <cp:lastPrinted>2018-03-16T17:29:00Z</cp:lastPrinted>
  <dcterms:created xsi:type="dcterms:W3CDTF">2022-08-25T10:04:00Z</dcterms:created>
  <dcterms:modified xsi:type="dcterms:W3CDTF">2022-08-25T10:04:00Z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